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D3" w:rsidRPr="00D54821" w:rsidRDefault="00C50C8C" w:rsidP="003E48F5">
      <w:pPr>
        <w:spacing w:line="288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 w:rsidR="00D54821">
        <w:rPr>
          <w:rFonts w:hint="eastAsia"/>
          <w:b/>
          <w:bCs/>
          <w:sz w:val="32"/>
          <w:szCs w:val="32"/>
        </w:rPr>
        <w:t>浙江科技</w:t>
      </w:r>
      <w:r w:rsidR="002F3D2C">
        <w:rPr>
          <w:rFonts w:hint="eastAsia"/>
          <w:b/>
          <w:bCs/>
          <w:sz w:val="32"/>
          <w:szCs w:val="32"/>
        </w:rPr>
        <w:t>学院</w:t>
      </w:r>
      <w:r w:rsidR="009C6B56" w:rsidRPr="00D54821">
        <w:rPr>
          <w:rFonts w:hint="eastAsia"/>
          <w:b/>
          <w:bCs/>
          <w:sz w:val="32"/>
          <w:szCs w:val="32"/>
        </w:rPr>
        <w:t>第一届职业汉语大赛——赛前须知</w:t>
      </w:r>
    </w:p>
    <w:p w:rsidR="004104D3" w:rsidRPr="003E48F5" w:rsidRDefault="009C6B56" w:rsidP="003E48F5">
      <w:pPr>
        <w:numPr>
          <w:ilvl w:val="0"/>
          <w:numId w:val="1"/>
        </w:numPr>
        <w:spacing w:line="288" w:lineRule="auto"/>
        <w:ind w:firstLineChars="200" w:firstLine="482"/>
        <w:rPr>
          <w:b/>
          <w:bCs/>
          <w:sz w:val="24"/>
        </w:rPr>
      </w:pPr>
      <w:r w:rsidRPr="003E48F5">
        <w:rPr>
          <w:rFonts w:hint="eastAsia"/>
          <w:b/>
          <w:bCs/>
          <w:sz w:val="24"/>
        </w:rPr>
        <w:t>报名</w:t>
      </w:r>
    </w:p>
    <w:p w:rsidR="004104D3" w:rsidRPr="003E48F5" w:rsidRDefault="009C6B56" w:rsidP="003E48F5">
      <w:pPr>
        <w:numPr>
          <w:ilvl w:val="0"/>
          <w:numId w:val="3"/>
        </w:numPr>
        <w:spacing w:line="288" w:lineRule="auto"/>
        <w:rPr>
          <w:sz w:val="24"/>
        </w:rPr>
      </w:pPr>
      <w:r w:rsidRPr="003E48F5">
        <w:rPr>
          <w:rFonts w:hint="eastAsia"/>
          <w:b/>
          <w:bCs/>
          <w:sz w:val="24"/>
        </w:rPr>
        <w:t>安吉校区采取现场报名</w:t>
      </w:r>
      <w:r w:rsidRPr="003E48F5">
        <w:rPr>
          <w:rFonts w:hint="eastAsia"/>
          <w:sz w:val="24"/>
        </w:rPr>
        <w:t>：食堂门口</w:t>
      </w:r>
      <w:r w:rsidRPr="003E48F5">
        <w:rPr>
          <w:rFonts w:hint="eastAsia"/>
          <w:sz w:val="24"/>
        </w:rPr>
        <w:t xml:space="preserve"> (</w:t>
      </w:r>
      <w:r w:rsidRPr="003E48F5">
        <w:rPr>
          <w:rFonts w:ascii="Times New Roman" w:hAnsi="Times New Roman" w:cs="Times New Roman"/>
          <w:sz w:val="24"/>
        </w:rPr>
        <w:t>4</w:t>
      </w:r>
      <w:r w:rsidRPr="003E48F5">
        <w:rPr>
          <w:rFonts w:ascii="Times New Roman" w:hAnsi="Times New Roman" w:cs="Times New Roman"/>
          <w:sz w:val="24"/>
        </w:rPr>
        <w:t>月</w:t>
      </w:r>
      <w:r w:rsidRPr="003E48F5">
        <w:rPr>
          <w:rFonts w:ascii="Times New Roman" w:hAnsi="Times New Roman" w:cs="Times New Roman"/>
          <w:sz w:val="24"/>
        </w:rPr>
        <w:t>20</w:t>
      </w:r>
      <w:r w:rsidRPr="003E48F5">
        <w:rPr>
          <w:rFonts w:ascii="Times New Roman" w:hAnsi="Times New Roman" w:cs="Times New Roman"/>
          <w:sz w:val="24"/>
        </w:rPr>
        <w:t>日</w:t>
      </w:r>
      <w:r w:rsidRPr="003E48F5">
        <w:rPr>
          <w:rFonts w:ascii="Times New Roman" w:hAnsi="Times New Roman" w:cs="Times New Roman"/>
          <w:sz w:val="24"/>
        </w:rPr>
        <w:t>-22</w:t>
      </w:r>
      <w:r w:rsidRPr="003E48F5">
        <w:rPr>
          <w:rFonts w:ascii="Times New Roman" w:hAnsi="Times New Roman" w:cs="Times New Roman"/>
          <w:sz w:val="24"/>
        </w:rPr>
        <w:t>日</w:t>
      </w:r>
      <w:r w:rsidRPr="003E48F5">
        <w:rPr>
          <w:rFonts w:ascii="Times New Roman" w:hAnsi="Times New Roman" w:cs="Times New Roman"/>
          <w:sz w:val="24"/>
        </w:rPr>
        <w:t>11</w:t>
      </w:r>
      <w:r w:rsidRPr="003E48F5">
        <w:rPr>
          <w:rFonts w:ascii="Times New Roman" w:hAnsi="Times New Roman" w:cs="Times New Roman"/>
          <w:sz w:val="24"/>
        </w:rPr>
        <w:t>：</w:t>
      </w:r>
      <w:r w:rsidRPr="003E48F5">
        <w:rPr>
          <w:rFonts w:ascii="Times New Roman" w:hAnsi="Times New Roman" w:cs="Times New Roman"/>
          <w:sz w:val="24"/>
        </w:rPr>
        <w:t>00-14</w:t>
      </w:r>
      <w:r w:rsidRPr="003E48F5">
        <w:rPr>
          <w:rFonts w:ascii="Times New Roman" w:hAnsi="Times New Roman" w:cs="Times New Roman"/>
          <w:sz w:val="24"/>
        </w:rPr>
        <w:t>：</w:t>
      </w:r>
      <w:r w:rsidRPr="003E48F5">
        <w:rPr>
          <w:rFonts w:ascii="Times New Roman" w:hAnsi="Times New Roman" w:cs="Times New Roman"/>
          <w:sz w:val="24"/>
        </w:rPr>
        <w:t>00</w:t>
      </w:r>
      <w:r w:rsidRPr="003E48F5">
        <w:rPr>
          <w:rFonts w:hint="eastAsia"/>
          <w:sz w:val="24"/>
        </w:rPr>
        <w:t>）</w:t>
      </w:r>
    </w:p>
    <w:p w:rsidR="004104D3" w:rsidRPr="003E48F5" w:rsidRDefault="009C6B56" w:rsidP="009C6B56">
      <w:pPr>
        <w:numPr>
          <w:ilvl w:val="0"/>
          <w:numId w:val="3"/>
        </w:numPr>
        <w:spacing w:line="288" w:lineRule="auto"/>
        <w:rPr>
          <w:sz w:val="24"/>
        </w:rPr>
      </w:pPr>
      <w:r w:rsidRPr="003E48F5">
        <w:rPr>
          <w:rFonts w:hint="eastAsia"/>
          <w:b/>
          <w:bCs/>
          <w:sz w:val="24"/>
        </w:rPr>
        <w:t>小和山校区采取短信报名：</w:t>
      </w:r>
      <w:bookmarkStart w:id="0" w:name="OLE_LINK5"/>
      <w:bookmarkStart w:id="1" w:name="OLE_LINK6"/>
      <w:r w:rsidRPr="003E48F5">
        <w:rPr>
          <w:rFonts w:hint="eastAsia"/>
          <w:b/>
          <w:bCs/>
          <w:sz w:val="24"/>
        </w:rPr>
        <w:t xml:space="preserve"> </w:t>
      </w:r>
      <w:r w:rsidRPr="003E48F5">
        <w:rPr>
          <w:rFonts w:hint="eastAsia"/>
          <w:b/>
          <w:bCs/>
          <w:sz w:val="24"/>
        </w:rPr>
        <w:t>按</w:t>
      </w:r>
      <w:proofErr w:type="gramStart"/>
      <w:r w:rsidRPr="003E48F5">
        <w:rPr>
          <w:rFonts w:hint="eastAsia"/>
          <w:b/>
          <w:bCs/>
          <w:sz w:val="24"/>
        </w:rPr>
        <w:t>“</w:t>
      </w:r>
      <w:proofErr w:type="gramEnd"/>
      <w:r w:rsidRPr="003E48F5">
        <w:rPr>
          <w:rFonts w:hint="eastAsia"/>
          <w:b/>
          <w:bCs/>
          <w:sz w:val="24"/>
        </w:rPr>
        <w:t>姓名</w:t>
      </w:r>
      <w:r w:rsidRPr="003E48F5">
        <w:rPr>
          <w:rFonts w:hint="eastAsia"/>
          <w:b/>
          <w:bCs/>
          <w:sz w:val="24"/>
        </w:rPr>
        <w:t>+</w:t>
      </w:r>
      <w:r w:rsidRPr="003E48F5">
        <w:rPr>
          <w:rFonts w:hint="eastAsia"/>
          <w:b/>
          <w:bCs/>
          <w:sz w:val="24"/>
        </w:rPr>
        <w:t>学院班级</w:t>
      </w:r>
      <w:r w:rsidRPr="003E48F5">
        <w:rPr>
          <w:rFonts w:hint="eastAsia"/>
          <w:b/>
          <w:bCs/>
          <w:sz w:val="24"/>
        </w:rPr>
        <w:t>+</w:t>
      </w:r>
      <w:r w:rsidRPr="003E48F5">
        <w:rPr>
          <w:rFonts w:hint="eastAsia"/>
          <w:b/>
          <w:bCs/>
          <w:sz w:val="24"/>
        </w:rPr>
        <w:t>长短号</w:t>
      </w:r>
      <w:r w:rsidRPr="003E48F5">
        <w:rPr>
          <w:rFonts w:hint="eastAsia"/>
          <w:b/>
          <w:bCs/>
          <w:sz w:val="24"/>
        </w:rPr>
        <w:t>+</w:t>
      </w:r>
      <w:r w:rsidR="002F3D2C" w:rsidRPr="009C6B56">
        <w:rPr>
          <w:rFonts w:hint="eastAsia"/>
          <w:b/>
          <w:bCs/>
          <w:sz w:val="24"/>
        </w:rPr>
        <w:t>是否持有</w:t>
      </w:r>
      <w:r w:rsidRPr="009C6B56">
        <w:rPr>
          <w:rFonts w:hint="eastAsia"/>
          <w:b/>
          <w:bCs/>
          <w:sz w:val="24"/>
        </w:rPr>
        <w:t>职业汉语资格证书及等级（输入“是</w:t>
      </w:r>
      <w:r w:rsidRPr="009C6B56">
        <w:rPr>
          <w:rFonts w:hint="eastAsia"/>
          <w:b/>
          <w:bCs/>
          <w:sz w:val="24"/>
        </w:rPr>
        <w:t>+</w:t>
      </w:r>
      <w:r w:rsidRPr="009C6B56">
        <w:rPr>
          <w:rFonts w:hint="eastAsia"/>
          <w:b/>
          <w:bCs/>
          <w:sz w:val="24"/>
        </w:rPr>
        <w:t>等级”或者“否”即可）</w:t>
      </w:r>
      <w:proofErr w:type="gramStart"/>
      <w:r w:rsidRPr="009C6B56">
        <w:rPr>
          <w:rFonts w:hint="eastAsia"/>
          <w:b/>
          <w:bCs/>
          <w:sz w:val="24"/>
        </w:rPr>
        <w:t>”</w:t>
      </w:r>
      <w:proofErr w:type="gramEnd"/>
      <w:r w:rsidRPr="009C6B56">
        <w:rPr>
          <w:rFonts w:hint="eastAsia"/>
          <w:b/>
          <w:bCs/>
          <w:sz w:val="24"/>
        </w:rPr>
        <w:t>的</w:t>
      </w:r>
      <w:r w:rsidRPr="003E48F5">
        <w:rPr>
          <w:rFonts w:hint="eastAsia"/>
          <w:b/>
          <w:bCs/>
          <w:sz w:val="24"/>
        </w:rPr>
        <w:t>格式发送至雷同学</w:t>
      </w:r>
      <w:r w:rsidRPr="003E48F5">
        <w:rPr>
          <w:rFonts w:ascii="Times New Roman" w:hAnsi="Times New Roman" w:cs="Times New Roman"/>
          <w:b/>
          <w:bCs/>
          <w:sz w:val="24"/>
        </w:rPr>
        <w:t>536252/17826808867</w:t>
      </w:r>
      <w:r w:rsidR="003E48F5">
        <w:rPr>
          <w:rFonts w:hint="eastAsia"/>
          <w:sz w:val="24"/>
        </w:rPr>
        <w:t xml:space="preserve"> </w:t>
      </w:r>
      <w:bookmarkEnd w:id="0"/>
      <w:bookmarkEnd w:id="1"/>
      <w:r w:rsidRPr="003E48F5">
        <w:rPr>
          <w:rFonts w:hint="eastAsia"/>
          <w:sz w:val="24"/>
        </w:rPr>
        <w:t>（</w:t>
      </w:r>
      <w:r w:rsidRPr="003E48F5">
        <w:rPr>
          <w:rFonts w:ascii="Times New Roman" w:hAnsi="Times New Roman" w:cs="Times New Roman"/>
          <w:sz w:val="24"/>
        </w:rPr>
        <w:t>4</w:t>
      </w:r>
      <w:r w:rsidRPr="003E48F5">
        <w:rPr>
          <w:rFonts w:ascii="Times New Roman" w:hAnsi="Times New Roman" w:cs="Times New Roman"/>
          <w:sz w:val="24"/>
        </w:rPr>
        <w:t>月</w:t>
      </w:r>
      <w:r w:rsidRPr="003E48F5">
        <w:rPr>
          <w:rFonts w:ascii="Times New Roman" w:hAnsi="Times New Roman" w:cs="Times New Roman"/>
          <w:sz w:val="24"/>
        </w:rPr>
        <w:t>20</w:t>
      </w:r>
      <w:r w:rsidRPr="003E48F5">
        <w:rPr>
          <w:rFonts w:ascii="Times New Roman" w:hAnsi="Times New Roman" w:cs="Times New Roman"/>
          <w:sz w:val="24"/>
        </w:rPr>
        <w:t>日</w:t>
      </w:r>
      <w:r w:rsidRPr="003E48F5">
        <w:rPr>
          <w:rFonts w:ascii="Times New Roman" w:hAnsi="Times New Roman" w:cs="Times New Roman"/>
          <w:sz w:val="24"/>
        </w:rPr>
        <w:t>—4</w:t>
      </w:r>
      <w:r w:rsidRPr="003E48F5">
        <w:rPr>
          <w:rFonts w:ascii="Times New Roman" w:hAnsi="Times New Roman" w:cs="Times New Roman"/>
          <w:sz w:val="24"/>
        </w:rPr>
        <w:t>月</w:t>
      </w:r>
      <w:r w:rsidRPr="003E48F5">
        <w:rPr>
          <w:rFonts w:ascii="Times New Roman" w:hAnsi="Times New Roman" w:cs="Times New Roman"/>
          <w:sz w:val="24"/>
        </w:rPr>
        <w:t>22</w:t>
      </w:r>
      <w:r w:rsidRPr="003E48F5">
        <w:rPr>
          <w:rFonts w:ascii="Times New Roman" w:hAnsi="Times New Roman" w:cs="Times New Roman"/>
          <w:sz w:val="24"/>
        </w:rPr>
        <w:t>日</w:t>
      </w:r>
      <w:r w:rsidRPr="003E48F5">
        <w:rPr>
          <w:rFonts w:hint="eastAsia"/>
          <w:sz w:val="24"/>
        </w:rPr>
        <w:t>）</w:t>
      </w:r>
    </w:p>
    <w:p w:rsidR="004104D3" w:rsidRPr="003E48F5" w:rsidRDefault="00D54821" w:rsidP="003E48F5">
      <w:pPr>
        <w:spacing w:line="288" w:lineRule="auto"/>
        <w:ind w:firstLineChars="200" w:firstLine="480"/>
        <w:rPr>
          <w:sz w:val="24"/>
        </w:rPr>
      </w:pPr>
      <w:r w:rsidRPr="003E48F5">
        <w:rPr>
          <w:rFonts w:hint="eastAsia"/>
          <w:sz w:val="24"/>
        </w:rPr>
        <w:t>欢迎</w:t>
      </w:r>
      <w:r w:rsidR="009C6B56" w:rsidRPr="003E48F5">
        <w:rPr>
          <w:rFonts w:hint="eastAsia"/>
          <w:sz w:val="24"/>
        </w:rPr>
        <w:t>全体同学</w:t>
      </w:r>
      <w:r w:rsidRPr="003E48F5">
        <w:rPr>
          <w:rFonts w:hint="eastAsia"/>
          <w:sz w:val="24"/>
        </w:rPr>
        <w:t>积极参与！</w:t>
      </w:r>
      <w:r w:rsidR="009C6B56" w:rsidRPr="003E48F5">
        <w:rPr>
          <w:rFonts w:hint="eastAsia"/>
          <w:sz w:val="24"/>
        </w:rPr>
        <w:t>（</w:t>
      </w:r>
      <w:r w:rsidRPr="003E48F5">
        <w:rPr>
          <w:rFonts w:hint="eastAsia"/>
          <w:b/>
          <w:sz w:val="24"/>
        </w:rPr>
        <w:t>持有</w:t>
      </w:r>
      <w:r w:rsidR="009C6B56" w:rsidRPr="003E48F5">
        <w:rPr>
          <w:rFonts w:hint="eastAsia"/>
          <w:b/>
          <w:bCs/>
          <w:sz w:val="24"/>
        </w:rPr>
        <w:t>职业汉语能力测试中级甲等</w:t>
      </w:r>
      <w:r w:rsidR="009C6B56">
        <w:rPr>
          <w:rFonts w:hint="eastAsia"/>
          <w:b/>
          <w:bCs/>
          <w:sz w:val="24"/>
        </w:rPr>
        <w:t>以上证书者可直接进入复赛，高级证书获得者还可在</w:t>
      </w:r>
      <w:r w:rsidRPr="003E48F5">
        <w:rPr>
          <w:rFonts w:hint="eastAsia"/>
          <w:b/>
          <w:bCs/>
          <w:sz w:val="24"/>
        </w:rPr>
        <w:t>复赛</w:t>
      </w:r>
      <w:r w:rsidR="009C6B56">
        <w:rPr>
          <w:rFonts w:hint="eastAsia"/>
          <w:b/>
          <w:bCs/>
          <w:sz w:val="24"/>
        </w:rPr>
        <w:t>中获得</w:t>
      </w:r>
      <w:r w:rsidR="009C6B56" w:rsidRPr="003E48F5">
        <w:rPr>
          <w:rFonts w:hint="eastAsia"/>
          <w:b/>
          <w:bCs/>
          <w:sz w:val="24"/>
        </w:rPr>
        <w:t>5</w:t>
      </w:r>
      <w:r w:rsidR="009C6B56">
        <w:rPr>
          <w:rFonts w:hint="eastAsia"/>
          <w:b/>
          <w:bCs/>
          <w:sz w:val="24"/>
        </w:rPr>
        <w:t>分</w:t>
      </w:r>
      <w:r w:rsidR="009C6B56" w:rsidRPr="003E48F5">
        <w:rPr>
          <w:rFonts w:hint="eastAsia"/>
          <w:b/>
          <w:bCs/>
          <w:sz w:val="24"/>
        </w:rPr>
        <w:t>加分</w:t>
      </w:r>
      <w:r w:rsidR="009C6B56" w:rsidRPr="003E48F5">
        <w:rPr>
          <w:rFonts w:hint="eastAsia"/>
          <w:sz w:val="24"/>
        </w:rPr>
        <w:t>）</w:t>
      </w:r>
    </w:p>
    <w:p w:rsidR="004104D3" w:rsidRPr="003E48F5" w:rsidRDefault="009C6B56" w:rsidP="003E48F5">
      <w:pPr>
        <w:numPr>
          <w:ilvl w:val="0"/>
          <w:numId w:val="1"/>
        </w:numPr>
        <w:spacing w:line="288" w:lineRule="auto"/>
        <w:ind w:firstLineChars="200" w:firstLine="482"/>
        <w:rPr>
          <w:b/>
          <w:bCs/>
          <w:sz w:val="24"/>
        </w:rPr>
      </w:pPr>
      <w:r w:rsidRPr="003E48F5">
        <w:rPr>
          <w:rFonts w:hint="eastAsia"/>
          <w:b/>
          <w:bCs/>
          <w:sz w:val="24"/>
        </w:rPr>
        <w:t>初赛</w:t>
      </w:r>
    </w:p>
    <w:p w:rsidR="004104D3" w:rsidRPr="003E48F5" w:rsidRDefault="009C6B56" w:rsidP="003E48F5">
      <w:pPr>
        <w:spacing w:line="288" w:lineRule="auto"/>
        <w:rPr>
          <w:sz w:val="24"/>
        </w:rPr>
      </w:pPr>
      <w:r w:rsidRPr="003E48F5">
        <w:rPr>
          <w:rFonts w:hint="eastAsia"/>
          <w:sz w:val="24"/>
        </w:rPr>
        <w:t>1</w:t>
      </w:r>
      <w:r w:rsidR="003E48F5" w:rsidRPr="003E48F5">
        <w:rPr>
          <w:rFonts w:hint="eastAsia"/>
          <w:sz w:val="24"/>
        </w:rPr>
        <w:t>、</w:t>
      </w:r>
      <w:r w:rsidRPr="003E48F5">
        <w:rPr>
          <w:rFonts w:hint="eastAsia"/>
          <w:sz w:val="24"/>
        </w:rPr>
        <w:t>比赛时间地点：</w:t>
      </w:r>
      <w:r w:rsidRPr="003E48F5">
        <w:rPr>
          <w:rFonts w:ascii="宋体" w:eastAsia="宋体" w:hAnsi="宋体" w:cs="宋体" w:hint="eastAsia"/>
          <w:b/>
          <w:bCs/>
          <w:sz w:val="24"/>
        </w:rPr>
        <w:t>安吉校区</w:t>
      </w:r>
      <w:r w:rsidR="009F2AA7" w:rsidRPr="003E48F5">
        <w:rPr>
          <w:rFonts w:ascii="宋体" w:eastAsia="宋体" w:hAnsi="宋体" w:cs="宋体" w:hint="eastAsia"/>
          <w:sz w:val="24"/>
        </w:rPr>
        <w:t>：</w:t>
      </w:r>
      <w:r w:rsidRPr="003E48F5">
        <w:rPr>
          <w:rFonts w:ascii="宋体" w:eastAsia="宋体" w:hAnsi="宋体" w:cs="宋体" w:hint="eastAsia"/>
          <w:b/>
          <w:sz w:val="24"/>
        </w:rPr>
        <w:t xml:space="preserve">4月22日11：00-14：00 </w:t>
      </w:r>
      <w:r w:rsidR="003E48F5" w:rsidRPr="003E48F5">
        <w:rPr>
          <w:rFonts w:ascii="宋体" w:eastAsia="宋体" w:hAnsi="宋体" w:cs="宋体" w:hint="eastAsia"/>
          <w:b/>
          <w:sz w:val="24"/>
        </w:rPr>
        <w:t xml:space="preserve"> 食堂门口</w:t>
      </w:r>
    </w:p>
    <w:p w:rsidR="004104D3" w:rsidRPr="003E48F5" w:rsidRDefault="009C6B56" w:rsidP="003E48F5">
      <w:pPr>
        <w:spacing w:line="288" w:lineRule="auto"/>
        <w:rPr>
          <w:rFonts w:ascii="宋体" w:eastAsia="宋体" w:hAnsi="宋体" w:cs="宋体"/>
          <w:b/>
          <w:sz w:val="24"/>
        </w:rPr>
      </w:pPr>
      <w:r w:rsidRPr="003E48F5">
        <w:rPr>
          <w:rFonts w:ascii="宋体" w:eastAsia="宋体" w:hAnsi="宋体" w:cs="宋体" w:hint="eastAsia"/>
          <w:b/>
          <w:sz w:val="24"/>
        </w:rPr>
        <w:t xml:space="preserve">             </w:t>
      </w:r>
      <w:r w:rsidR="009F2AA7" w:rsidRPr="003E48F5">
        <w:rPr>
          <w:rFonts w:ascii="宋体" w:eastAsia="宋体" w:hAnsi="宋体" w:cs="宋体" w:hint="eastAsia"/>
          <w:b/>
          <w:sz w:val="24"/>
        </w:rPr>
        <w:t xml:space="preserve">                     </w:t>
      </w:r>
      <w:r w:rsidR="003E48F5">
        <w:rPr>
          <w:rFonts w:ascii="宋体" w:eastAsia="宋体" w:hAnsi="宋体" w:cs="宋体" w:hint="eastAsia"/>
          <w:b/>
          <w:sz w:val="24"/>
        </w:rPr>
        <w:t xml:space="preserve">  </w:t>
      </w:r>
      <w:r w:rsidRPr="003E48F5">
        <w:rPr>
          <w:rFonts w:ascii="宋体" w:eastAsia="宋体" w:hAnsi="宋体" w:cs="宋体" w:hint="eastAsia"/>
          <w:b/>
          <w:sz w:val="24"/>
        </w:rPr>
        <w:t>18：30</w:t>
      </w:r>
      <w:bookmarkStart w:id="2" w:name="OLE_LINK1"/>
      <w:bookmarkStart w:id="3" w:name="OLE_LINK2"/>
      <w:r w:rsidRPr="003E48F5">
        <w:rPr>
          <w:rFonts w:ascii="宋体" w:eastAsia="宋体" w:hAnsi="宋体" w:cs="宋体" w:hint="eastAsia"/>
          <w:b/>
          <w:sz w:val="24"/>
        </w:rPr>
        <w:t>-18：45</w:t>
      </w:r>
      <w:bookmarkEnd w:id="2"/>
      <w:bookmarkEnd w:id="3"/>
      <w:r w:rsidR="003E48F5" w:rsidRPr="003E48F5">
        <w:rPr>
          <w:rFonts w:ascii="宋体" w:eastAsia="宋体" w:hAnsi="宋体" w:cs="宋体" w:hint="eastAsia"/>
          <w:b/>
          <w:sz w:val="24"/>
        </w:rPr>
        <w:t xml:space="preserve">  </w:t>
      </w:r>
      <w:r w:rsidR="003E48F5">
        <w:rPr>
          <w:rFonts w:ascii="宋体" w:eastAsia="宋体" w:hAnsi="宋体" w:cs="宋体" w:hint="eastAsia"/>
          <w:b/>
          <w:sz w:val="24"/>
        </w:rPr>
        <w:t xml:space="preserve"> </w:t>
      </w:r>
      <w:r w:rsidRPr="003E48F5">
        <w:rPr>
          <w:rFonts w:ascii="宋体" w:eastAsia="宋体" w:hAnsi="宋体" w:cs="宋体" w:hint="eastAsia"/>
          <w:b/>
          <w:sz w:val="24"/>
        </w:rPr>
        <w:t>9-205</w:t>
      </w:r>
    </w:p>
    <w:p w:rsidR="004104D3" w:rsidRPr="003E48F5" w:rsidRDefault="009C6B56" w:rsidP="003E48F5">
      <w:pPr>
        <w:spacing w:line="288" w:lineRule="auto"/>
        <w:rPr>
          <w:rFonts w:ascii="宋体" w:eastAsia="宋体" w:hAnsi="宋体" w:cs="宋体"/>
          <w:sz w:val="24"/>
        </w:rPr>
      </w:pPr>
      <w:r w:rsidRPr="003E48F5">
        <w:rPr>
          <w:rFonts w:ascii="宋体" w:eastAsia="宋体" w:hAnsi="宋体" w:cs="宋体" w:hint="eastAsia"/>
          <w:b/>
          <w:sz w:val="24"/>
        </w:rPr>
        <w:t xml:space="preserve">              </w:t>
      </w:r>
      <w:r w:rsidRPr="003E48F5">
        <w:rPr>
          <w:rFonts w:ascii="宋体" w:eastAsia="宋体" w:hAnsi="宋体" w:cs="宋体" w:hint="eastAsia"/>
          <w:b/>
          <w:bCs/>
          <w:sz w:val="24"/>
        </w:rPr>
        <w:t xml:space="preserve"> </w:t>
      </w:r>
      <w:r w:rsidR="003E48F5">
        <w:rPr>
          <w:rFonts w:ascii="宋体" w:eastAsia="宋体" w:hAnsi="宋体" w:cs="宋体" w:hint="eastAsia"/>
          <w:b/>
          <w:bCs/>
          <w:sz w:val="24"/>
        </w:rPr>
        <w:t xml:space="preserve"> </w:t>
      </w:r>
      <w:r w:rsidRPr="003E48F5">
        <w:rPr>
          <w:rFonts w:ascii="宋体" w:eastAsia="宋体" w:hAnsi="宋体" w:cs="宋体" w:hint="eastAsia"/>
          <w:b/>
          <w:bCs/>
          <w:sz w:val="24"/>
        </w:rPr>
        <w:t>小和山校区</w:t>
      </w:r>
      <w:r w:rsidR="009F2AA7" w:rsidRPr="003E48F5">
        <w:rPr>
          <w:rFonts w:ascii="宋体" w:eastAsia="宋体" w:hAnsi="宋体" w:cs="宋体" w:hint="eastAsia"/>
          <w:b/>
          <w:sz w:val="24"/>
        </w:rPr>
        <w:t>：</w:t>
      </w:r>
      <w:r w:rsidRPr="003E48F5">
        <w:rPr>
          <w:rFonts w:ascii="宋体" w:eastAsia="宋体" w:hAnsi="宋体" w:cs="宋体" w:hint="eastAsia"/>
          <w:b/>
          <w:sz w:val="24"/>
        </w:rPr>
        <w:t>4月23日18：30</w:t>
      </w:r>
      <w:r w:rsidR="003E48F5" w:rsidRPr="003E48F5">
        <w:rPr>
          <w:rFonts w:ascii="宋体" w:eastAsia="宋体" w:hAnsi="宋体" w:cs="宋体" w:hint="eastAsia"/>
          <w:b/>
          <w:sz w:val="24"/>
        </w:rPr>
        <w:t>-18：</w:t>
      </w:r>
      <w:proofErr w:type="gramStart"/>
      <w:r w:rsidR="003E48F5" w:rsidRPr="003E48F5">
        <w:rPr>
          <w:rFonts w:ascii="宋体" w:eastAsia="宋体" w:hAnsi="宋体" w:cs="宋体" w:hint="eastAsia"/>
          <w:b/>
          <w:sz w:val="24"/>
        </w:rPr>
        <w:t>45</w:t>
      </w:r>
      <w:r w:rsidRPr="003E48F5">
        <w:rPr>
          <w:rFonts w:ascii="宋体" w:eastAsia="宋体" w:hAnsi="宋体" w:cs="宋体" w:hint="eastAsia"/>
          <w:b/>
          <w:sz w:val="24"/>
        </w:rPr>
        <w:t xml:space="preserve"> </w:t>
      </w:r>
      <w:r w:rsidR="003E48F5">
        <w:rPr>
          <w:rFonts w:ascii="宋体" w:eastAsia="宋体" w:hAnsi="宋体" w:cs="宋体" w:hint="eastAsia"/>
          <w:b/>
          <w:sz w:val="24"/>
        </w:rPr>
        <w:t xml:space="preserve"> </w:t>
      </w:r>
      <w:r w:rsidRPr="003E48F5">
        <w:rPr>
          <w:rFonts w:ascii="宋体" w:eastAsia="宋体" w:hAnsi="宋体" w:cs="宋体" w:hint="eastAsia"/>
          <w:b/>
          <w:sz w:val="24"/>
        </w:rPr>
        <w:t>A2</w:t>
      </w:r>
      <w:proofErr w:type="gramEnd"/>
      <w:r w:rsidRPr="003E48F5">
        <w:rPr>
          <w:rFonts w:ascii="宋体" w:eastAsia="宋体" w:hAnsi="宋体" w:cs="宋体" w:hint="eastAsia"/>
          <w:b/>
          <w:sz w:val="24"/>
        </w:rPr>
        <w:t>-105</w:t>
      </w:r>
    </w:p>
    <w:p w:rsidR="004104D3" w:rsidRPr="003E48F5" w:rsidRDefault="003E48F5" w:rsidP="003E48F5">
      <w:pPr>
        <w:spacing w:line="288" w:lineRule="auto"/>
        <w:rPr>
          <w:rFonts w:ascii="宋体" w:eastAsia="宋体" w:hAnsi="宋体" w:cs="宋体"/>
          <w:sz w:val="24"/>
        </w:rPr>
      </w:pPr>
      <w:r w:rsidRPr="003E48F5">
        <w:rPr>
          <w:rFonts w:hint="eastAsia"/>
          <w:sz w:val="24"/>
        </w:rPr>
        <w:t>2</w:t>
      </w:r>
      <w:r w:rsidR="009C6B56" w:rsidRPr="003E48F5">
        <w:rPr>
          <w:rFonts w:hint="eastAsia"/>
          <w:sz w:val="24"/>
        </w:rPr>
        <w:t>、注意事项：</w:t>
      </w:r>
      <w:bookmarkStart w:id="4" w:name="OLE_LINK3"/>
      <w:bookmarkStart w:id="5" w:name="OLE_LINK4"/>
      <w:r w:rsidR="009C6B56" w:rsidRPr="003E48F5">
        <w:rPr>
          <w:rFonts w:ascii="宋体" w:eastAsia="宋体" w:hAnsi="宋体" w:cs="宋体" w:hint="eastAsia"/>
          <w:sz w:val="24"/>
        </w:rPr>
        <w:t>凭准考证和本人有效身份证件入场考试</w:t>
      </w:r>
      <w:bookmarkEnd w:id="4"/>
      <w:bookmarkEnd w:id="5"/>
    </w:p>
    <w:p w:rsidR="004104D3" w:rsidRPr="003E48F5" w:rsidRDefault="003E48F5" w:rsidP="003E48F5">
      <w:pPr>
        <w:spacing w:line="288" w:lineRule="auto"/>
        <w:rPr>
          <w:rFonts w:ascii="宋体" w:eastAsia="宋体" w:hAnsi="宋体" w:cs="宋体"/>
          <w:sz w:val="24"/>
        </w:rPr>
      </w:pPr>
      <w:r w:rsidRPr="003E48F5">
        <w:rPr>
          <w:rFonts w:ascii="宋体" w:eastAsia="宋体" w:hAnsi="宋体" w:cs="宋体" w:hint="eastAsia"/>
          <w:sz w:val="24"/>
        </w:rPr>
        <w:t>3</w:t>
      </w:r>
      <w:r w:rsidR="009C6B56" w:rsidRPr="003E48F5">
        <w:rPr>
          <w:rFonts w:ascii="宋体" w:eastAsia="宋体" w:hAnsi="宋体" w:cs="宋体" w:hint="eastAsia"/>
          <w:sz w:val="24"/>
        </w:rPr>
        <w:t>、比赛方式：</w:t>
      </w:r>
      <w:r w:rsidR="009F2AA7" w:rsidRPr="003E48F5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笔试</w:t>
      </w:r>
      <w:r w:rsidR="009C6B56" w:rsidRPr="003E48F5">
        <w:rPr>
          <w:rFonts w:ascii="宋体" w:eastAsia="宋体" w:hAnsi="宋体" w:cs="宋体" w:hint="eastAsia"/>
          <w:sz w:val="24"/>
        </w:rPr>
        <w:t>20</w:t>
      </w:r>
      <w:r w:rsidRPr="003E48F5">
        <w:rPr>
          <w:rFonts w:ascii="宋体" w:eastAsia="宋体" w:hAnsi="宋体" w:cs="宋体" w:hint="eastAsia"/>
          <w:sz w:val="24"/>
        </w:rPr>
        <w:t>个</w:t>
      </w:r>
      <w:r w:rsidR="009C6B56" w:rsidRPr="003E48F5">
        <w:rPr>
          <w:rFonts w:ascii="宋体" w:eastAsia="宋体" w:hAnsi="宋体" w:cs="宋体" w:hint="eastAsia"/>
          <w:sz w:val="24"/>
        </w:rPr>
        <w:t>判断题</w:t>
      </w:r>
      <w:r w:rsidR="009F2AA7" w:rsidRPr="003E48F5">
        <w:rPr>
          <w:rFonts w:ascii="宋体" w:eastAsia="宋体" w:hAnsi="宋体" w:cs="宋体" w:hint="eastAsia"/>
          <w:sz w:val="24"/>
        </w:rPr>
        <w:t>，答题时间15分钟。</w:t>
      </w:r>
    </w:p>
    <w:p w:rsidR="004104D3" w:rsidRPr="003E48F5" w:rsidRDefault="003E48F5" w:rsidP="003E48F5">
      <w:pPr>
        <w:spacing w:line="288" w:lineRule="auto"/>
        <w:rPr>
          <w:rFonts w:ascii="宋体" w:eastAsia="宋体" w:hAnsi="宋体" w:cs="宋体"/>
          <w:sz w:val="24"/>
        </w:rPr>
      </w:pPr>
      <w:r w:rsidRPr="003E48F5">
        <w:rPr>
          <w:rFonts w:ascii="宋体" w:eastAsia="宋体" w:hAnsi="宋体" w:cs="宋体" w:hint="eastAsia"/>
          <w:sz w:val="24"/>
        </w:rPr>
        <w:t>4</w:t>
      </w:r>
      <w:r w:rsidR="009F2AA7" w:rsidRPr="003E48F5">
        <w:rPr>
          <w:rFonts w:ascii="宋体" w:eastAsia="宋体" w:hAnsi="宋体" w:cs="宋体" w:hint="eastAsia"/>
          <w:sz w:val="24"/>
        </w:rPr>
        <w:t>、</w:t>
      </w:r>
      <w:r w:rsidR="009C6B56" w:rsidRPr="003E48F5">
        <w:rPr>
          <w:rFonts w:ascii="宋体" w:eastAsia="宋体" w:hAnsi="宋体" w:cs="宋体" w:hint="eastAsia"/>
          <w:sz w:val="24"/>
        </w:rPr>
        <w:t>成绩公布：</w:t>
      </w:r>
      <w:r w:rsidR="009F2AA7" w:rsidRPr="003E48F5">
        <w:rPr>
          <w:rFonts w:ascii="宋体" w:eastAsia="宋体" w:hAnsi="宋体" w:cs="宋体" w:hint="eastAsia"/>
          <w:sz w:val="24"/>
        </w:rPr>
        <w:t>比赛当晚以短信方式通知进入复赛人员并告知</w:t>
      </w:r>
      <w:r w:rsidR="009C6B56" w:rsidRPr="003E48F5">
        <w:rPr>
          <w:rFonts w:ascii="宋体" w:eastAsia="宋体" w:hAnsi="宋体" w:cs="宋体" w:hint="eastAsia"/>
          <w:sz w:val="24"/>
        </w:rPr>
        <w:t>参赛序号。</w:t>
      </w:r>
      <w:proofErr w:type="gramStart"/>
      <w:r w:rsidR="009F2AA7" w:rsidRPr="003E48F5">
        <w:rPr>
          <w:rFonts w:ascii="宋体" w:eastAsia="宋体" w:hAnsi="宋体" w:cs="宋体" w:hint="eastAsia"/>
          <w:sz w:val="24"/>
        </w:rPr>
        <w:t>微信平台</w:t>
      </w:r>
      <w:proofErr w:type="gramEnd"/>
      <w:r w:rsidRPr="003E48F5">
        <w:rPr>
          <w:rFonts w:ascii="宋体" w:eastAsia="宋体" w:hAnsi="宋体" w:cs="宋体" w:hint="eastAsia"/>
          <w:sz w:val="24"/>
        </w:rPr>
        <w:t>“浙江</w:t>
      </w:r>
      <w:r w:rsidR="009F2AA7" w:rsidRPr="003E48F5">
        <w:rPr>
          <w:rFonts w:ascii="宋体" w:eastAsia="宋体" w:hAnsi="宋体" w:cs="宋体" w:hint="eastAsia"/>
          <w:sz w:val="24"/>
        </w:rPr>
        <w:t>职业汉语”同期公布晋级复</w:t>
      </w:r>
      <w:r w:rsidR="009C6B56" w:rsidRPr="003E48F5">
        <w:rPr>
          <w:rFonts w:ascii="宋体" w:eastAsia="宋体" w:hAnsi="宋体" w:cs="宋体" w:hint="eastAsia"/>
          <w:sz w:val="24"/>
        </w:rPr>
        <w:t>赛名单。</w:t>
      </w:r>
    </w:p>
    <w:p w:rsidR="004104D3" w:rsidRPr="003E48F5" w:rsidRDefault="009C6B56" w:rsidP="003E48F5">
      <w:pPr>
        <w:numPr>
          <w:ilvl w:val="0"/>
          <w:numId w:val="1"/>
        </w:numPr>
        <w:spacing w:line="288" w:lineRule="auto"/>
        <w:ind w:firstLineChars="200" w:firstLine="482"/>
        <w:rPr>
          <w:b/>
          <w:bCs/>
          <w:sz w:val="24"/>
        </w:rPr>
      </w:pPr>
      <w:r w:rsidRPr="003E48F5">
        <w:rPr>
          <w:rFonts w:hint="eastAsia"/>
          <w:b/>
          <w:bCs/>
          <w:sz w:val="24"/>
        </w:rPr>
        <w:t>复赛</w:t>
      </w:r>
    </w:p>
    <w:p w:rsidR="004104D3" w:rsidRPr="003E48F5" w:rsidRDefault="009C6B56" w:rsidP="009506DB">
      <w:pPr>
        <w:spacing w:line="288" w:lineRule="auto"/>
        <w:ind w:left="1440" w:hangingChars="600" w:hanging="1440"/>
        <w:rPr>
          <w:sz w:val="24"/>
        </w:rPr>
      </w:pPr>
      <w:r w:rsidRPr="003E48F5">
        <w:rPr>
          <w:rFonts w:hint="eastAsia"/>
          <w:sz w:val="24"/>
        </w:rPr>
        <w:t>1</w:t>
      </w:r>
      <w:r w:rsidRPr="003E48F5">
        <w:rPr>
          <w:rFonts w:hint="eastAsia"/>
          <w:sz w:val="24"/>
        </w:rPr>
        <w:t>、参赛对象：</w:t>
      </w:r>
      <w:r w:rsidRPr="003E48F5">
        <w:rPr>
          <w:rFonts w:ascii="宋体" w:eastAsia="宋体" w:hAnsi="宋体" w:cs="宋体" w:hint="eastAsia"/>
          <w:sz w:val="24"/>
        </w:rPr>
        <w:t>初赛成绩前</w:t>
      </w:r>
      <w:r w:rsidRPr="009506DB">
        <w:rPr>
          <w:rFonts w:ascii="Times New Roman" w:eastAsia="宋体" w:hAnsi="Times New Roman" w:cs="Times New Roman"/>
          <w:sz w:val="24"/>
        </w:rPr>
        <w:t>40%</w:t>
      </w:r>
      <w:r w:rsidRPr="003E48F5">
        <w:rPr>
          <w:rFonts w:ascii="宋体" w:eastAsia="宋体" w:hAnsi="宋体" w:cs="宋体" w:hint="eastAsia"/>
          <w:sz w:val="24"/>
        </w:rPr>
        <w:t>的同学和</w:t>
      </w:r>
      <w:r w:rsidR="009506DB">
        <w:rPr>
          <w:rFonts w:ascii="宋体" w:eastAsia="宋体" w:hAnsi="宋体" w:cs="宋体" w:hint="eastAsia"/>
          <w:sz w:val="24"/>
        </w:rPr>
        <w:t>持有</w:t>
      </w:r>
      <w:r w:rsidRPr="003E48F5">
        <w:rPr>
          <w:rFonts w:ascii="宋体" w:eastAsia="宋体" w:hAnsi="宋体" w:cs="宋体" w:hint="eastAsia"/>
          <w:sz w:val="24"/>
        </w:rPr>
        <w:t>职业汉语能力测试中级甲等以上</w:t>
      </w:r>
      <w:r w:rsidR="009506DB">
        <w:rPr>
          <w:rFonts w:ascii="宋体" w:eastAsia="宋体" w:hAnsi="宋体" w:cs="宋体" w:hint="eastAsia"/>
          <w:sz w:val="24"/>
        </w:rPr>
        <w:t>证书</w:t>
      </w:r>
      <w:r w:rsidRPr="003E48F5">
        <w:rPr>
          <w:rFonts w:ascii="宋体" w:eastAsia="宋体" w:hAnsi="宋体" w:cs="宋体" w:hint="eastAsia"/>
          <w:sz w:val="24"/>
        </w:rPr>
        <w:t>的同学。</w:t>
      </w:r>
      <w:r w:rsidR="002F3D2C">
        <w:rPr>
          <w:rFonts w:ascii="宋体" w:eastAsia="宋体" w:hAnsi="宋体" w:cs="宋体" w:hint="eastAsia"/>
          <w:sz w:val="24"/>
        </w:rPr>
        <w:t>凭</w:t>
      </w:r>
      <w:r w:rsidR="002F3D2C" w:rsidRPr="002F3D2C">
        <w:rPr>
          <w:rFonts w:ascii="宋体" w:eastAsia="宋体" w:hAnsi="宋体" w:cs="宋体" w:hint="eastAsia"/>
          <w:sz w:val="24"/>
        </w:rPr>
        <w:t>本人有效身份证件</w:t>
      </w:r>
      <w:r w:rsidR="002F3D2C">
        <w:rPr>
          <w:rFonts w:ascii="宋体" w:eastAsia="宋体" w:hAnsi="宋体" w:cs="宋体" w:hint="eastAsia"/>
          <w:sz w:val="24"/>
        </w:rPr>
        <w:t>及职业汉语证书</w:t>
      </w:r>
      <w:r w:rsidR="002F3D2C" w:rsidRPr="002F3D2C">
        <w:rPr>
          <w:rFonts w:ascii="宋体" w:eastAsia="宋体" w:hAnsi="宋体" w:cs="宋体" w:hint="eastAsia"/>
          <w:sz w:val="24"/>
        </w:rPr>
        <w:t>入场考试</w:t>
      </w:r>
      <w:r w:rsidR="002F3D2C">
        <w:rPr>
          <w:rFonts w:ascii="宋体" w:eastAsia="宋体" w:hAnsi="宋体" w:cs="宋体" w:hint="eastAsia"/>
          <w:sz w:val="24"/>
        </w:rPr>
        <w:t>。</w:t>
      </w:r>
    </w:p>
    <w:p w:rsidR="004104D3" w:rsidRPr="003E48F5" w:rsidRDefault="009C6B56" w:rsidP="003E48F5">
      <w:pPr>
        <w:spacing w:line="288" w:lineRule="auto"/>
        <w:rPr>
          <w:rFonts w:ascii="宋体" w:eastAsia="宋体" w:hAnsi="宋体" w:cs="宋体"/>
          <w:b/>
          <w:bCs/>
          <w:sz w:val="24"/>
        </w:rPr>
      </w:pPr>
      <w:r w:rsidRPr="003E48F5">
        <w:rPr>
          <w:rFonts w:hint="eastAsia"/>
          <w:sz w:val="24"/>
        </w:rPr>
        <w:t>2</w:t>
      </w:r>
      <w:r w:rsidRPr="003E48F5">
        <w:rPr>
          <w:rFonts w:hint="eastAsia"/>
          <w:sz w:val="24"/>
        </w:rPr>
        <w:t>、</w:t>
      </w:r>
      <w:r w:rsidRPr="003E48F5">
        <w:rPr>
          <w:rFonts w:ascii="宋体" w:eastAsia="宋体" w:hAnsi="宋体" w:cs="宋体" w:hint="eastAsia"/>
          <w:b/>
          <w:bCs/>
          <w:sz w:val="24"/>
        </w:rPr>
        <w:t>比赛时间地点：安吉校区：4月23日18：30</w:t>
      </w:r>
      <w:r w:rsidR="009506DB">
        <w:rPr>
          <w:rFonts w:ascii="宋体" w:eastAsia="宋体" w:hAnsi="宋体" w:cs="宋体" w:hint="eastAsia"/>
          <w:b/>
          <w:bCs/>
          <w:sz w:val="24"/>
        </w:rPr>
        <w:t xml:space="preserve">   </w:t>
      </w:r>
      <w:r w:rsidRPr="003E48F5">
        <w:rPr>
          <w:rFonts w:ascii="宋体" w:eastAsia="宋体" w:hAnsi="宋体" w:cs="宋体" w:hint="eastAsia"/>
          <w:b/>
          <w:bCs/>
          <w:sz w:val="24"/>
        </w:rPr>
        <w:t>9-205</w:t>
      </w:r>
    </w:p>
    <w:p w:rsidR="004104D3" w:rsidRPr="003E48F5" w:rsidRDefault="009C6B56" w:rsidP="003E48F5">
      <w:pPr>
        <w:spacing w:line="288" w:lineRule="auto"/>
        <w:rPr>
          <w:sz w:val="24"/>
        </w:rPr>
      </w:pPr>
      <w:r w:rsidRPr="003E48F5">
        <w:rPr>
          <w:rFonts w:ascii="宋体" w:eastAsia="宋体" w:hAnsi="宋体" w:cs="宋体" w:hint="eastAsia"/>
          <w:b/>
          <w:bCs/>
          <w:sz w:val="24"/>
        </w:rPr>
        <w:t xml:space="preserve">               小和山校区：4月24日18：30</w:t>
      </w:r>
      <w:r w:rsidR="009506DB">
        <w:rPr>
          <w:rFonts w:ascii="宋体" w:eastAsia="宋体" w:hAnsi="宋体" w:cs="宋体" w:hint="eastAsia"/>
          <w:b/>
          <w:bCs/>
          <w:sz w:val="24"/>
        </w:rPr>
        <w:t xml:space="preserve">   </w:t>
      </w:r>
      <w:r w:rsidRPr="003E48F5">
        <w:rPr>
          <w:rFonts w:ascii="宋体" w:eastAsia="宋体" w:hAnsi="宋体" w:cs="宋体" w:hint="eastAsia"/>
          <w:b/>
          <w:bCs/>
          <w:sz w:val="24"/>
        </w:rPr>
        <w:t>A2-105</w:t>
      </w:r>
    </w:p>
    <w:p w:rsidR="004104D3" w:rsidRPr="003E48F5" w:rsidRDefault="009C6B56" w:rsidP="003E48F5">
      <w:pPr>
        <w:spacing w:line="288" w:lineRule="auto"/>
        <w:rPr>
          <w:sz w:val="24"/>
        </w:rPr>
      </w:pPr>
      <w:r w:rsidRPr="003E48F5">
        <w:rPr>
          <w:rFonts w:hint="eastAsia"/>
          <w:sz w:val="24"/>
        </w:rPr>
        <w:t>3</w:t>
      </w:r>
      <w:r w:rsidRPr="003E48F5">
        <w:rPr>
          <w:rFonts w:hint="eastAsia"/>
          <w:sz w:val="24"/>
        </w:rPr>
        <w:t>、比赛方式：</w:t>
      </w:r>
    </w:p>
    <w:p w:rsidR="004104D3" w:rsidRPr="003E48F5" w:rsidRDefault="003E48F5" w:rsidP="003E48F5">
      <w:pPr>
        <w:numPr>
          <w:ilvl w:val="0"/>
          <w:numId w:val="6"/>
        </w:numPr>
        <w:spacing w:line="288" w:lineRule="auto"/>
        <w:rPr>
          <w:sz w:val="24"/>
        </w:rPr>
      </w:pPr>
      <w:r>
        <w:rPr>
          <w:rFonts w:hint="eastAsia"/>
          <w:sz w:val="24"/>
        </w:rPr>
        <w:t>第一轮：笔试选择与填空</w:t>
      </w:r>
      <w:r w:rsidR="009C6B56" w:rsidRPr="003E48F5">
        <w:rPr>
          <w:rFonts w:ascii="Times New Roman" w:hAnsi="Times New Roman" w:cs="Times New Roman"/>
          <w:sz w:val="24"/>
        </w:rPr>
        <w:t>25</w:t>
      </w:r>
      <w:r w:rsidR="00AF26AA">
        <w:rPr>
          <w:rFonts w:hint="eastAsia"/>
          <w:sz w:val="24"/>
        </w:rPr>
        <w:t>题，</w:t>
      </w:r>
      <w:r w:rsidR="009C6B56" w:rsidRPr="003E48F5">
        <w:rPr>
          <w:rFonts w:hint="eastAsia"/>
          <w:sz w:val="24"/>
        </w:rPr>
        <w:t>时间</w:t>
      </w:r>
      <w:r>
        <w:rPr>
          <w:rFonts w:ascii="Times New Roman" w:hAnsi="Times New Roman" w:cs="Times New Roman" w:hint="eastAsia"/>
          <w:sz w:val="24"/>
        </w:rPr>
        <w:t>45</w:t>
      </w:r>
      <w:r>
        <w:rPr>
          <w:rFonts w:ascii="Times New Roman" w:hAnsi="Times New Roman" w:cs="Times New Roman" w:hint="eastAsia"/>
          <w:sz w:val="24"/>
        </w:rPr>
        <w:t>分钟</w:t>
      </w:r>
      <w:r w:rsidR="009C6B56" w:rsidRPr="003E48F5">
        <w:rPr>
          <w:rFonts w:hint="eastAsia"/>
          <w:sz w:val="24"/>
        </w:rPr>
        <w:t>。</w:t>
      </w:r>
    </w:p>
    <w:p w:rsidR="004104D3" w:rsidRPr="003E48F5" w:rsidRDefault="00231FB3" w:rsidP="003E48F5">
      <w:pPr>
        <w:numPr>
          <w:ilvl w:val="0"/>
          <w:numId w:val="6"/>
        </w:numPr>
        <w:spacing w:line="288" w:lineRule="auto"/>
        <w:rPr>
          <w:sz w:val="24"/>
        </w:rPr>
      </w:pPr>
      <w:r>
        <w:rPr>
          <w:rFonts w:hint="eastAsia"/>
          <w:sz w:val="24"/>
        </w:rPr>
        <w:t>第二轮：口试</w:t>
      </w:r>
      <w:r w:rsidR="009C6B56" w:rsidRPr="00231FB3">
        <w:rPr>
          <w:rFonts w:ascii="Times New Roman" w:eastAsia="宋体" w:hAnsi="Times New Roman" w:cs="Times New Roman"/>
          <w:sz w:val="24"/>
        </w:rPr>
        <w:t>2</w:t>
      </w:r>
      <w:r w:rsidR="009C6B56" w:rsidRPr="003E48F5">
        <w:rPr>
          <w:rFonts w:ascii="宋体" w:eastAsia="宋体" w:hAnsi="宋体" w:cs="宋体" w:hint="eastAsia"/>
          <w:sz w:val="24"/>
        </w:rPr>
        <w:t>分钟即兴演讲。</w:t>
      </w:r>
    </w:p>
    <w:p w:rsidR="004104D3" w:rsidRPr="003E48F5" w:rsidRDefault="009C6B56" w:rsidP="003E48F5">
      <w:pPr>
        <w:spacing w:line="288" w:lineRule="auto"/>
        <w:rPr>
          <w:rFonts w:ascii="宋体" w:eastAsia="宋体" w:hAnsi="宋体" w:cs="宋体"/>
          <w:sz w:val="24"/>
        </w:rPr>
      </w:pPr>
      <w:r w:rsidRPr="003E48F5">
        <w:rPr>
          <w:rFonts w:ascii="宋体" w:eastAsia="宋体" w:hAnsi="宋体" w:cs="宋体" w:hint="eastAsia"/>
          <w:sz w:val="24"/>
        </w:rPr>
        <w:t>4、成绩公布及奖励：</w:t>
      </w:r>
    </w:p>
    <w:p w:rsidR="004104D3" w:rsidRPr="003E48F5" w:rsidRDefault="003E48F5" w:rsidP="003E48F5">
      <w:pPr>
        <w:numPr>
          <w:ilvl w:val="0"/>
          <w:numId w:val="7"/>
        </w:numPr>
        <w:spacing w:line="288" w:lineRule="auto"/>
        <w:rPr>
          <w:sz w:val="24"/>
        </w:rPr>
      </w:pPr>
      <w:r>
        <w:rPr>
          <w:rFonts w:ascii="宋体" w:eastAsia="宋体" w:hAnsi="宋体" w:cs="宋体" w:hint="eastAsia"/>
          <w:sz w:val="24"/>
        </w:rPr>
        <w:t>短信通知</w:t>
      </w:r>
      <w:r w:rsidR="00231FB3">
        <w:rPr>
          <w:rFonts w:ascii="宋体" w:eastAsia="宋体" w:hAnsi="宋体" w:cs="宋体" w:hint="eastAsia"/>
          <w:sz w:val="24"/>
        </w:rPr>
        <w:t>第一轮</w:t>
      </w:r>
      <w:r w:rsidR="001A5C50">
        <w:rPr>
          <w:rFonts w:ascii="宋体" w:eastAsia="宋体" w:hAnsi="宋体" w:cs="宋体" w:hint="eastAsia"/>
          <w:sz w:val="24"/>
        </w:rPr>
        <w:t>前</w:t>
      </w:r>
      <w:r w:rsidR="001A5C50" w:rsidRPr="00231FB3">
        <w:rPr>
          <w:rFonts w:ascii="Times New Roman" w:eastAsia="宋体" w:hAnsi="Times New Roman" w:cs="Times New Roman"/>
          <w:sz w:val="24"/>
        </w:rPr>
        <w:t>30</w:t>
      </w:r>
      <w:r w:rsidR="001A5C50">
        <w:rPr>
          <w:rFonts w:ascii="宋体" w:eastAsia="宋体" w:hAnsi="宋体" w:cs="宋体" w:hint="eastAsia"/>
          <w:sz w:val="24"/>
        </w:rPr>
        <w:t>名进入复赛第二轮</w:t>
      </w:r>
      <w:r>
        <w:rPr>
          <w:rFonts w:ascii="宋体" w:eastAsia="宋体" w:hAnsi="宋体" w:cs="宋体" w:hint="eastAsia"/>
          <w:sz w:val="24"/>
        </w:rPr>
        <w:t>。</w:t>
      </w:r>
      <w:proofErr w:type="gramStart"/>
      <w:r>
        <w:rPr>
          <w:rFonts w:ascii="宋体" w:eastAsia="宋体" w:hAnsi="宋体" w:cs="宋体" w:hint="eastAsia"/>
          <w:sz w:val="24"/>
        </w:rPr>
        <w:t>微信公布</w:t>
      </w:r>
      <w:proofErr w:type="gramEnd"/>
      <w:r>
        <w:rPr>
          <w:rFonts w:ascii="宋体" w:eastAsia="宋体" w:hAnsi="宋体" w:cs="宋体" w:hint="eastAsia"/>
          <w:sz w:val="24"/>
        </w:rPr>
        <w:t>晋级复赛第二轮</w:t>
      </w:r>
      <w:r w:rsidR="009C6B56" w:rsidRPr="003E48F5">
        <w:rPr>
          <w:rFonts w:ascii="宋体" w:eastAsia="宋体" w:hAnsi="宋体" w:cs="宋体" w:hint="eastAsia"/>
          <w:sz w:val="24"/>
        </w:rPr>
        <w:t>名单。</w:t>
      </w:r>
      <w:r w:rsidR="001A5C50">
        <w:rPr>
          <w:rFonts w:ascii="宋体" w:eastAsia="宋体" w:hAnsi="宋体" w:cs="宋体" w:hint="eastAsia"/>
          <w:sz w:val="24"/>
        </w:rPr>
        <w:t>确定复试第二轮比赛时间和地点。</w:t>
      </w:r>
    </w:p>
    <w:p w:rsidR="004104D3" w:rsidRPr="003E48F5" w:rsidRDefault="003E48F5" w:rsidP="003E48F5">
      <w:pPr>
        <w:numPr>
          <w:ilvl w:val="0"/>
          <w:numId w:val="7"/>
        </w:numPr>
        <w:spacing w:line="288" w:lineRule="auto"/>
        <w:rPr>
          <w:sz w:val="24"/>
        </w:rPr>
      </w:pPr>
      <w:r>
        <w:rPr>
          <w:rFonts w:hint="eastAsia"/>
          <w:sz w:val="24"/>
        </w:rPr>
        <w:t>复赛第二轮现场</w:t>
      </w:r>
      <w:r w:rsidR="009C6B56" w:rsidRPr="003E48F5">
        <w:rPr>
          <w:rFonts w:hint="eastAsia"/>
          <w:sz w:val="24"/>
        </w:rPr>
        <w:t>分发</w:t>
      </w:r>
      <w:r w:rsidR="001A5C50" w:rsidRPr="001A5C50">
        <w:rPr>
          <w:rFonts w:ascii="Times New Roman" w:hAnsi="Times New Roman" w:cs="Times New Roman"/>
          <w:sz w:val="24"/>
        </w:rPr>
        <w:t>18</w:t>
      </w:r>
      <w:r w:rsidR="001A5C50">
        <w:rPr>
          <w:rFonts w:hint="eastAsia"/>
          <w:sz w:val="24"/>
        </w:rPr>
        <w:t>张决赛晋级卡。进入决赛选手进行抽签，</w:t>
      </w:r>
      <w:r w:rsidR="001A5C50" w:rsidRPr="001A5C50">
        <w:rPr>
          <w:rFonts w:ascii="Times New Roman" w:hAnsi="Times New Roman" w:cs="Times New Roman"/>
          <w:sz w:val="24"/>
        </w:rPr>
        <w:t>3</w:t>
      </w:r>
      <w:r w:rsidR="001A5C50">
        <w:rPr>
          <w:rFonts w:hint="eastAsia"/>
          <w:sz w:val="24"/>
        </w:rPr>
        <w:t>人一组</w:t>
      </w:r>
      <w:r w:rsidR="009C6B56" w:rsidRPr="003E48F5">
        <w:rPr>
          <w:rFonts w:hint="eastAsia"/>
          <w:sz w:val="24"/>
        </w:rPr>
        <w:t>。</w:t>
      </w:r>
    </w:p>
    <w:p w:rsidR="004104D3" w:rsidRPr="003E48F5" w:rsidRDefault="001A5C50" w:rsidP="003E48F5">
      <w:pPr>
        <w:numPr>
          <w:ilvl w:val="0"/>
          <w:numId w:val="7"/>
        </w:numPr>
        <w:spacing w:line="288" w:lineRule="auto"/>
        <w:rPr>
          <w:sz w:val="24"/>
        </w:rPr>
      </w:pPr>
      <w:r w:rsidRPr="001A5C50">
        <w:rPr>
          <w:rFonts w:ascii="宋体" w:eastAsia="宋体" w:hAnsi="宋体" w:cs="宋体" w:hint="eastAsia"/>
          <w:sz w:val="24"/>
        </w:rPr>
        <w:t>复赛第二轮其余12名选手</w:t>
      </w:r>
      <w:r w:rsidR="009C6B56" w:rsidRPr="001A5C50">
        <w:rPr>
          <w:rFonts w:ascii="宋体" w:eastAsia="宋体" w:hAnsi="宋体" w:cs="宋体" w:hint="eastAsia"/>
          <w:sz w:val="24"/>
        </w:rPr>
        <w:t>获</w:t>
      </w:r>
      <w:r w:rsidRPr="001A5C50">
        <w:rPr>
          <w:rFonts w:ascii="宋体" w:eastAsia="宋体" w:hAnsi="宋体" w:cs="宋体" w:hint="eastAsia"/>
          <w:sz w:val="24"/>
        </w:rPr>
        <w:t>本次大赛“优胜奖”（</w:t>
      </w:r>
      <w:r w:rsidR="00231FB3">
        <w:rPr>
          <w:rFonts w:ascii="宋体" w:eastAsia="宋体" w:hAnsi="宋体" w:cs="宋体" w:hint="eastAsia"/>
          <w:sz w:val="24"/>
        </w:rPr>
        <w:t>校级</w:t>
      </w:r>
      <w:r w:rsidRPr="001A5C50">
        <w:rPr>
          <w:rFonts w:ascii="宋体" w:eastAsia="宋体" w:hAnsi="宋体" w:cs="宋体" w:hint="eastAsia"/>
          <w:sz w:val="24"/>
        </w:rPr>
        <w:t>荣誉证书及奖品）</w:t>
      </w:r>
      <w:r w:rsidR="009C6B56" w:rsidRPr="001A5C50">
        <w:rPr>
          <w:rFonts w:ascii="宋体" w:eastAsia="宋体" w:hAnsi="宋体" w:cs="宋体" w:hint="eastAsia"/>
          <w:sz w:val="24"/>
        </w:rPr>
        <w:t>。</w:t>
      </w:r>
    </w:p>
    <w:p w:rsidR="004104D3" w:rsidRPr="003E48F5" w:rsidRDefault="009C6B56" w:rsidP="003E48F5">
      <w:pPr>
        <w:numPr>
          <w:ilvl w:val="0"/>
          <w:numId w:val="1"/>
        </w:numPr>
        <w:spacing w:line="288" w:lineRule="auto"/>
        <w:ind w:firstLineChars="200" w:firstLine="482"/>
        <w:rPr>
          <w:b/>
          <w:bCs/>
          <w:sz w:val="24"/>
        </w:rPr>
      </w:pPr>
      <w:r w:rsidRPr="003E48F5">
        <w:rPr>
          <w:rFonts w:hint="eastAsia"/>
          <w:b/>
          <w:bCs/>
          <w:sz w:val="24"/>
        </w:rPr>
        <w:t>决赛</w:t>
      </w:r>
    </w:p>
    <w:p w:rsidR="004104D3" w:rsidRPr="003E48F5" w:rsidRDefault="009C6B56" w:rsidP="003E48F5">
      <w:pPr>
        <w:numPr>
          <w:ilvl w:val="0"/>
          <w:numId w:val="8"/>
        </w:numPr>
        <w:spacing w:line="288" w:lineRule="auto"/>
        <w:rPr>
          <w:rFonts w:ascii="宋体" w:eastAsia="宋体" w:hAnsi="宋体" w:cs="宋体"/>
          <w:sz w:val="24"/>
        </w:rPr>
      </w:pPr>
      <w:r w:rsidRPr="003E48F5">
        <w:rPr>
          <w:rFonts w:ascii="宋体" w:eastAsia="宋体" w:hAnsi="宋体" w:cs="宋体" w:hint="eastAsia"/>
          <w:sz w:val="24"/>
        </w:rPr>
        <w:t>比赛时间地点：5月8日安吉中德楼报告厅（小和山晋级人员统一前往安吉）</w:t>
      </w:r>
    </w:p>
    <w:p w:rsidR="004104D3" w:rsidRPr="003E48F5" w:rsidRDefault="009C6B56" w:rsidP="003E48F5">
      <w:pPr>
        <w:numPr>
          <w:ilvl w:val="0"/>
          <w:numId w:val="8"/>
        </w:numPr>
        <w:spacing w:line="288" w:lineRule="auto"/>
        <w:rPr>
          <w:rFonts w:ascii="宋体" w:eastAsia="宋体" w:hAnsi="宋体" w:cs="宋体"/>
          <w:sz w:val="24"/>
        </w:rPr>
      </w:pPr>
      <w:r w:rsidRPr="003E48F5">
        <w:rPr>
          <w:rFonts w:ascii="宋体" w:eastAsia="宋体" w:hAnsi="宋体" w:cs="宋体" w:hint="eastAsia"/>
          <w:sz w:val="24"/>
        </w:rPr>
        <w:t>比赛环节：知识问答、汉字书写、</w:t>
      </w:r>
      <w:r w:rsidR="001A5C50">
        <w:rPr>
          <w:rFonts w:ascii="宋体" w:eastAsia="宋体" w:hAnsi="宋体" w:cs="宋体" w:hint="eastAsia"/>
          <w:sz w:val="24"/>
        </w:rPr>
        <w:t>限时</w:t>
      </w:r>
      <w:r w:rsidRPr="003E48F5">
        <w:rPr>
          <w:rFonts w:ascii="宋体" w:eastAsia="宋体" w:hAnsi="宋体" w:cs="宋体" w:hint="eastAsia"/>
          <w:sz w:val="24"/>
        </w:rPr>
        <w:t>猜词、情景应对。</w:t>
      </w:r>
    </w:p>
    <w:p w:rsidR="004104D3" w:rsidRPr="002F3D2C" w:rsidRDefault="002F3D2C" w:rsidP="002F3D2C">
      <w:pPr>
        <w:spacing w:line="288" w:lineRule="auto"/>
        <w:ind w:firstLineChars="200" w:firstLine="480"/>
        <w:rPr>
          <w:rFonts w:ascii="宋体" w:eastAsia="宋体" w:hAnsi="宋体" w:cs="宋体"/>
          <w:sz w:val="24"/>
        </w:rPr>
      </w:pPr>
      <w:bookmarkStart w:id="6" w:name="OLE_LINK16"/>
      <w:bookmarkStart w:id="7" w:name="OLE_LINK17"/>
      <w:r>
        <w:rPr>
          <w:rFonts w:ascii="宋体" w:eastAsia="宋体" w:hAnsi="宋体" w:cs="宋体" w:hint="eastAsia"/>
          <w:sz w:val="24"/>
        </w:rPr>
        <w:t>本次大赛</w:t>
      </w:r>
      <w:r w:rsidR="009C6B56" w:rsidRPr="003E48F5">
        <w:rPr>
          <w:rFonts w:ascii="宋体" w:eastAsia="宋体" w:hAnsi="宋体" w:cs="宋体" w:hint="eastAsia"/>
          <w:sz w:val="24"/>
        </w:rPr>
        <w:t>设一</w:t>
      </w:r>
      <w:r>
        <w:rPr>
          <w:rFonts w:ascii="宋体" w:eastAsia="宋体" w:hAnsi="宋体" w:cs="宋体" w:hint="eastAsia"/>
          <w:sz w:val="24"/>
        </w:rPr>
        <w:t>等奖3名、二</w:t>
      </w:r>
      <w:r w:rsidR="009C6B56" w:rsidRPr="003E48F5">
        <w:rPr>
          <w:rFonts w:ascii="宋体" w:eastAsia="宋体" w:hAnsi="宋体" w:cs="宋体" w:hint="eastAsia"/>
          <w:sz w:val="24"/>
        </w:rPr>
        <w:t>等奖</w:t>
      </w:r>
      <w:r>
        <w:rPr>
          <w:rFonts w:ascii="宋体" w:eastAsia="宋体" w:hAnsi="宋体" w:cs="宋体" w:hint="eastAsia"/>
          <w:sz w:val="24"/>
        </w:rPr>
        <w:t>6名</w:t>
      </w:r>
      <w:r w:rsidR="009C6B56" w:rsidRPr="003E48F5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三等奖9名，</w:t>
      </w:r>
      <w:r w:rsidR="009C6B56" w:rsidRPr="003E48F5">
        <w:rPr>
          <w:rFonts w:ascii="宋体" w:eastAsia="宋体" w:hAnsi="宋体" w:cs="宋体" w:hint="eastAsia"/>
          <w:sz w:val="24"/>
        </w:rPr>
        <w:t>最佳选手与最佳</w:t>
      </w:r>
      <w:proofErr w:type="gramStart"/>
      <w:r w:rsidR="009C6B56" w:rsidRPr="003E48F5">
        <w:rPr>
          <w:rFonts w:ascii="宋体" w:eastAsia="宋体" w:hAnsi="宋体" w:cs="宋体" w:hint="eastAsia"/>
          <w:sz w:val="24"/>
        </w:rPr>
        <w:t>风度奖</w:t>
      </w:r>
      <w:proofErr w:type="gramEnd"/>
      <w:r w:rsidR="009C6B56" w:rsidRPr="003E48F5">
        <w:rPr>
          <w:rFonts w:ascii="宋体" w:eastAsia="宋体" w:hAnsi="宋体" w:cs="宋体" w:hint="eastAsia"/>
          <w:sz w:val="24"/>
        </w:rPr>
        <w:t>各一名</w:t>
      </w:r>
      <w:r>
        <w:rPr>
          <w:rFonts w:ascii="宋体" w:eastAsia="宋体" w:hAnsi="宋体" w:cs="宋体" w:hint="eastAsia"/>
          <w:sz w:val="24"/>
        </w:rPr>
        <w:t>，颁发校级</w:t>
      </w:r>
      <w:r w:rsidR="009C6B56" w:rsidRPr="003E48F5">
        <w:rPr>
          <w:rFonts w:ascii="宋体" w:eastAsia="宋体" w:hAnsi="宋体" w:cs="宋体" w:hint="eastAsia"/>
          <w:sz w:val="24"/>
        </w:rPr>
        <w:t>荣誉证书及丰厚奖品。</w:t>
      </w:r>
      <w:bookmarkStart w:id="8" w:name="OLE_LINK20"/>
      <w:bookmarkStart w:id="9" w:name="_GoBack"/>
      <w:bookmarkEnd w:id="6"/>
      <w:bookmarkEnd w:id="7"/>
      <w:r w:rsidR="009C6B56" w:rsidRPr="003E48F5">
        <w:rPr>
          <w:rFonts w:ascii="宋体" w:eastAsia="宋体" w:hAnsi="宋体" w:cs="宋体" w:hint="eastAsia"/>
          <w:sz w:val="24"/>
        </w:rPr>
        <w:t>本大赛为校级A</w:t>
      </w:r>
      <w:r>
        <w:rPr>
          <w:rFonts w:ascii="宋体" w:eastAsia="宋体" w:hAnsi="宋体" w:cs="宋体" w:hint="eastAsia"/>
          <w:sz w:val="24"/>
        </w:rPr>
        <w:t>类学科竞赛，将由教务处发文进行表彰，并获得综合素质测评加分。（</w:t>
      </w:r>
      <w:r w:rsidR="009C6B56" w:rsidRPr="002F3D2C">
        <w:rPr>
          <w:rFonts w:ascii="宋体" w:eastAsia="宋体" w:hAnsi="宋体" w:cs="宋体" w:hint="eastAsia"/>
          <w:b/>
          <w:sz w:val="24"/>
        </w:rPr>
        <w:t>一等奖加16分，二等奖加12分，三等奖加8</w:t>
      </w:r>
      <w:r w:rsidRPr="002F3D2C">
        <w:rPr>
          <w:rFonts w:ascii="宋体" w:eastAsia="宋体" w:hAnsi="宋体" w:cs="宋体" w:hint="eastAsia"/>
          <w:b/>
          <w:sz w:val="24"/>
        </w:rPr>
        <w:t>分</w:t>
      </w:r>
      <w:r w:rsidR="00EC6CF1">
        <w:rPr>
          <w:rFonts w:ascii="宋体" w:eastAsia="宋体" w:hAnsi="宋体" w:cs="宋体" w:hint="eastAsia"/>
          <w:b/>
          <w:sz w:val="24"/>
        </w:rPr>
        <w:t>，需乘以</w:t>
      </w:r>
      <w:r w:rsidR="00382904">
        <w:rPr>
          <w:rFonts w:ascii="宋体" w:eastAsia="宋体" w:hAnsi="宋体" w:cs="宋体" w:hint="eastAsia"/>
          <w:b/>
          <w:sz w:val="24"/>
        </w:rPr>
        <w:t>15</w:t>
      </w:r>
      <w:r w:rsidR="00EC6CF1">
        <w:rPr>
          <w:rFonts w:ascii="宋体" w:eastAsia="宋体" w:hAnsi="宋体" w:cs="宋体" w:hint="eastAsia"/>
          <w:b/>
          <w:sz w:val="24"/>
        </w:rPr>
        <w:t>%</w:t>
      </w:r>
      <w:r w:rsidR="00382904">
        <w:rPr>
          <w:rFonts w:ascii="宋体" w:eastAsia="宋体" w:hAnsi="宋体" w:cs="宋体" w:hint="eastAsia"/>
          <w:b/>
          <w:sz w:val="24"/>
        </w:rPr>
        <w:t>的系数</w:t>
      </w:r>
      <w:r>
        <w:rPr>
          <w:rFonts w:ascii="宋体" w:eastAsia="宋体" w:hAnsi="宋体" w:cs="宋体" w:hint="eastAsia"/>
          <w:sz w:val="24"/>
        </w:rPr>
        <w:t>）</w:t>
      </w:r>
      <w:bookmarkEnd w:id="8"/>
      <w:bookmarkEnd w:id="9"/>
    </w:p>
    <w:sectPr w:rsidR="004104D3" w:rsidRPr="002F3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D9" w:rsidRDefault="00D570D9" w:rsidP="00C50C8C">
      <w:r>
        <w:separator/>
      </w:r>
    </w:p>
  </w:endnote>
  <w:endnote w:type="continuationSeparator" w:id="0">
    <w:p w:rsidR="00D570D9" w:rsidRDefault="00D570D9" w:rsidP="00C5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D9" w:rsidRDefault="00D570D9" w:rsidP="00C50C8C">
      <w:r>
        <w:separator/>
      </w:r>
    </w:p>
  </w:footnote>
  <w:footnote w:type="continuationSeparator" w:id="0">
    <w:p w:rsidR="00D570D9" w:rsidRDefault="00D570D9" w:rsidP="00C5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lvl w:ilvl="0">
      <w:start w:val="2"/>
      <w:numFmt w:val="decimal"/>
      <w:suff w:val="nothing"/>
      <w:lvlText w:val="%1、"/>
      <w:lvlJc w:val="left"/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000000A"/>
    <w:multiLevelType w:val="singleLevel"/>
    <w:tmpl w:val="0000000A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0000000C"/>
    <w:multiLevelType w:val="singleLevel"/>
    <w:tmpl w:val="0000000C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7163DFD"/>
    <w:multiLevelType w:val="singleLevel"/>
    <w:tmpl w:val="57163DFD"/>
    <w:lvl w:ilvl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63504"/>
    <w:rsid w:val="001A5C50"/>
    <w:rsid w:val="00231FB3"/>
    <w:rsid w:val="002F3D2C"/>
    <w:rsid w:val="00382904"/>
    <w:rsid w:val="003E48F5"/>
    <w:rsid w:val="004104D3"/>
    <w:rsid w:val="00632DA3"/>
    <w:rsid w:val="009506DB"/>
    <w:rsid w:val="009C6B56"/>
    <w:rsid w:val="009C73AF"/>
    <w:rsid w:val="009F2AA7"/>
    <w:rsid w:val="00AF26AA"/>
    <w:rsid w:val="00C50C8C"/>
    <w:rsid w:val="00D54821"/>
    <w:rsid w:val="00D570D9"/>
    <w:rsid w:val="00EC6CF1"/>
    <w:rsid w:val="10E63504"/>
    <w:rsid w:val="23E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0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0C8C"/>
    <w:rPr>
      <w:kern w:val="2"/>
      <w:sz w:val="18"/>
      <w:szCs w:val="18"/>
    </w:rPr>
  </w:style>
  <w:style w:type="paragraph" w:styleId="a4">
    <w:name w:val="footer"/>
    <w:basedOn w:val="a"/>
    <w:link w:val="Char0"/>
    <w:rsid w:val="00C50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0C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0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0C8C"/>
    <w:rPr>
      <w:kern w:val="2"/>
      <w:sz w:val="18"/>
      <w:szCs w:val="18"/>
    </w:rPr>
  </w:style>
  <w:style w:type="paragraph" w:styleId="a4">
    <w:name w:val="footer"/>
    <w:basedOn w:val="a"/>
    <w:link w:val="Char0"/>
    <w:rsid w:val="00C50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0C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bobonoo</cp:lastModifiedBy>
  <cp:revision>14</cp:revision>
  <cp:lastPrinted>2016-04-20T01:56:00Z</cp:lastPrinted>
  <dcterms:created xsi:type="dcterms:W3CDTF">2016-04-19T13:24:00Z</dcterms:created>
  <dcterms:modified xsi:type="dcterms:W3CDTF">2016-04-20T02:44:00Z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